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273F" w:rsidRPr="00E1519B" w:rsidRDefault="00F5273F" w:rsidP="00C5684F">
      <w:pPr>
        <w:spacing w:before="240" w:after="240"/>
        <w:jc w:val="both"/>
      </w:pPr>
      <w:bookmarkStart w:id="0" w:name="_GoBack"/>
      <w:bookmarkEnd w:id="0"/>
    </w:p>
    <w:p w:rsidR="00736F3E" w:rsidRPr="00E1519B" w:rsidRDefault="00736F3E" w:rsidP="00C5684F">
      <w:pPr>
        <w:spacing w:before="240" w:after="240"/>
        <w:jc w:val="both"/>
      </w:pPr>
    </w:p>
    <w:p w:rsidR="00736F3E" w:rsidRPr="00E1519B" w:rsidRDefault="0070044F" w:rsidP="00C5684F">
      <w:pPr>
        <w:spacing w:before="240" w:after="240"/>
        <w:jc w:val="both"/>
      </w:pPr>
      <w:r>
        <w:rPr>
          <w:noProof/>
          <w:lang w:eastAsia="es-ES"/>
        </w:rPr>
        <w:pict>
          <v:roundrect id="_x0000_s1026" style="position:absolute;left:0;text-align:left;margin-left:9.3pt;margin-top:10.15pt;width:487.5pt;height:97.5pt;z-index:251656192;v-text-anchor:middle" arcsize="10923f" fillcolor="white [3201]" strokecolor="#4bacc6 [3208]" strokeweight="1pt">
            <v:stroke dashstyle="dash" color2="#6444a6" joinstyle="miter"/>
            <v:shadow color="#868686"/>
            <v:textbox style="mso-next-textbox:#_x0000_s1026">
              <w:txbxContent>
                <w:p w:rsidR="00F8045A" w:rsidRPr="00ED5DE5" w:rsidRDefault="00F8045A" w:rsidP="00F8045A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36"/>
                      <w:u w:val="single"/>
                    </w:rPr>
                  </w:pPr>
                  <w:r w:rsidRPr="00ED5DE5">
                    <w:rPr>
                      <w:rFonts w:ascii="Calibri" w:hAnsi="Calibri" w:cs="Calibri"/>
                      <w:b/>
                      <w:sz w:val="36"/>
                      <w:szCs w:val="36"/>
                      <w:u w:val="single"/>
                    </w:rPr>
                    <w:t>Curs de Formació</w:t>
                  </w:r>
                </w:p>
                <w:p w:rsidR="00F8045A" w:rsidRPr="00733CC1" w:rsidRDefault="00F8045A" w:rsidP="00F8045A">
                  <w:pPr>
                    <w:pStyle w:val="Rtulodeventas"/>
                    <w:rPr>
                      <w:rFonts w:asciiTheme="minorHAnsi" w:hAnsiTheme="minorHAnsi"/>
                      <w:shadow/>
                      <w:color w:val="auto"/>
                      <w:sz w:val="44"/>
                      <w:szCs w:val="44"/>
                      <w:lang w:val="es-ES"/>
                    </w:rPr>
                  </w:pPr>
                  <w:r w:rsidRPr="00733CC1">
                    <w:rPr>
                      <w:rFonts w:asciiTheme="minorHAnsi" w:hAnsiTheme="minorHAnsi" w:cs="Calibri"/>
                      <w:shadow/>
                      <w:color w:val="auto"/>
                      <w:sz w:val="44"/>
                      <w:szCs w:val="44"/>
                      <w:lang w:val="ca-ES"/>
                    </w:rPr>
                    <w:t>“</w:t>
                  </w:r>
                  <w:r w:rsidR="00733915" w:rsidRPr="00733CC1">
                    <w:rPr>
                      <w:rStyle w:val="hps"/>
                      <w:rFonts w:asciiTheme="minorHAnsi" w:hAnsiTheme="minorHAnsi"/>
                      <w:shadow/>
                      <w:color w:val="auto"/>
                      <w:sz w:val="44"/>
                      <w:szCs w:val="44"/>
                      <w:lang w:val="ca-ES"/>
                    </w:rPr>
                    <w:t>APLICACIÓ</w:t>
                  </w:r>
                  <w:r w:rsidR="00733915" w:rsidRPr="00733CC1">
                    <w:rPr>
                      <w:rStyle w:val="shorttext"/>
                      <w:rFonts w:asciiTheme="minorHAnsi" w:hAnsiTheme="minorHAnsi"/>
                      <w:shadow/>
                      <w:color w:val="auto"/>
                      <w:sz w:val="44"/>
                      <w:szCs w:val="44"/>
                      <w:lang w:val="ca-ES"/>
                    </w:rPr>
                    <w:t xml:space="preserve"> </w:t>
                  </w:r>
                  <w:r w:rsidR="00733915" w:rsidRPr="00733CC1">
                    <w:rPr>
                      <w:rStyle w:val="hps"/>
                      <w:rFonts w:asciiTheme="minorHAnsi" w:hAnsiTheme="minorHAnsi"/>
                      <w:shadow/>
                      <w:color w:val="auto"/>
                      <w:sz w:val="44"/>
                      <w:szCs w:val="44"/>
                      <w:lang w:val="ca-ES"/>
                    </w:rPr>
                    <w:t>I</w:t>
                  </w:r>
                  <w:r w:rsidR="00733915" w:rsidRPr="00733CC1">
                    <w:rPr>
                      <w:rStyle w:val="shorttext"/>
                      <w:rFonts w:asciiTheme="minorHAnsi" w:hAnsiTheme="minorHAnsi"/>
                      <w:shadow/>
                      <w:color w:val="auto"/>
                      <w:sz w:val="44"/>
                      <w:szCs w:val="44"/>
                      <w:lang w:val="ca-ES"/>
                    </w:rPr>
                    <w:t xml:space="preserve"> </w:t>
                  </w:r>
                  <w:r w:rsidR="00733915" w:rsidRPr="00733CC1">
                    <w:rPr>
                      <w:rStyle w:val="hps"/>
                      <w:rFonts w:asciiTheme="minorHAnsi" w:hAnsiTheme="minorHAnsi"/>
                      <w:shadow/>
                      <w:color w:val="auto"/>
                      <w:sz w:val="44"/>
                      <w:szCs w:val="44"/>
                      <w:lang w:val="ca-ES"/>
                    </w:rPr>
                    <w:t>EFECTES</w:t>
                  </w:r>
                  <w:r w:rsidR="00733915" w:rsidRPr="00733CC1">
                    <w:rPr>
                      <w:rStyle w:val="shorttext"/>
                      <w:rFonts w:asciiTheme="minorHAnsi" w:hAnsiTheme="minorHAnsi"/>
                      <w:shadow/>
                      <w:color w:val="auto"/>
                      <w:sz w:val="44"/>
                      <w:szCs w:val="44"/>
                      <w:lang w:val="ca-ES"/>
                    </w:rPr>
                    <w:t xml:space="preserve"> </w:t>
                  </w:r>
                  <w:r w:rsidR="00733915" w:rsidRPr="00733CC1">
                    <w:rPr>
                      <w:rStyle w:val="hps"/>
                      <w:rFonts w:asciiTheme="minorHAnsi" w:hAnsiTheme="minorHAnsi"/>
                      <w:shadow/>
                      <w:color w:val="auto"/>
                      <w:sz w:val="44"/>
                      <w:szCs w:val="44"/>
                      <w:lang w:val="ca-ES"/>
                    </w:rPr>
                    <w:t>DE LA REFORMA</w:t>
                  </w:r>
                  <w:r w:rsidR="00733915" w:rsidRPr="00733CC1">
                    <w:rPr>
                      <w:rStyle w:val="shorttext"/>
                      <w:rFonts w:asciiTheme="minorHAnsi" w:hAnsiTheme="minorHAnsi"/>
                      <w:shadow/>
                      <w:color w:val="auto"/>
                      <w:sz w:val="44"/>
                      <w:szCs w:val="44"/>
                      <w:lang w:val="ca-ES"/>
                    </w:rPr>
                    <w:t xml:space="preserve"> </w:t>
                  </w:r>
                  <w:r w:rsidR="00733915" w:rsidRPr="00733CC1">
                    <w:rPr>
                      <w:rStyle w:val="hps"/>
                      <w:rFonts w:asciiTheme="minorHAnsi" w:hAnsiTheme="minorHAnsi"/>
                      <w:shadow/>
                      <w:color w:val="auto"/>
                      <w:sz w:val="44"/>
                      <w:szCs w:val="44"/>
                      <w:lang w:val="ca-ES"/>
                    </w:rPr>
                    <w:t>LABORAL</w:t>
                  </w:r>
                  <w:r w:rsidRPr="00733CC1">
                    <w:rPr>
                      <w:rFonts w:asciiTheme="minorHAnsi" w:hAnsiTheme="minorHAnsi" w:cs="Calibri"/>
                      <w:shadow/>
                      <w:color w:val="auto"/>
                      <w:sz w:val="44"/>
                      <w:szCs w:val="44"/>
                      <w:lang w:val="ca-ES"/>
                    </w:rPr>
                    <w:t>”</w:t>
                  </w:r>
                </w:p>
              </w:txbxContent>
            </v:textbox>
          </v:roundrect>
        </w:pict>
      </w:r>
    </w:p>
    <w:p w:rsidR="000D149C" w:rsidRPr="00E1519B" w:rsidRDefault="000D149C" w:rsidP="00C5684F">
      <w:pPr>
        <w:spacing w:before="240" w:after="240"/>
        <w:jc w:val="both"/>
      </w:pPr>
    </w:p>
    <w:p w:rsidR="00F8045A" w:rsidRPr="00E1519B" w:rsidRDefault="00F8045A" w:rsidP="00F8045A">
      <w:pPr>
        <w:spacing w:after="280"/>
        <w:jc w:val="both"/>
        <w:rPr>
          <w:rFonts w:ascii="Calibri" w:hAnsi="Calibri" w:cs="Calibri"/>
          <w:b/>
        </w:rPr>
      </w:pPr>
    </w:p>
    <w:p w:rsidR="00F8045A" w:rsidRPr="00E1519B" w:rsidRDefault="00F8045A" w:rsidP="00F8045A">
      <w:pPr>
        <w:spacing w:after="280"/>
        <w:jc w:val="both"/>
        <w:rPr>
          <w:rFonts w:ascii="Calibri" w:hAnsi="Calibri" w:cs="Calibri"/>
          <w:b/>
        </w:rPr>
      </w:pPr>
    </w:p>
    <w:p w:rsidR="00F8045A" w:rsidRPr="00E1519B" w:rsidRDefault="00F8045A" w:rsidP="00F8045A">
      <w:pPr>
        <w:spacing w:after="280"/>
        <w:jc w:val="both"/>
        <w:rPr>
          <w:rFonts w:ascii="Calibri" w:hAnsi="Calibri" w:cs="Calibri"/>
          <w:b/>
        </w:rPr>
      </w:pPr>
    </w:p>
    <w:p w:rsidR="00F8045A" w:rsidRPr="00E1519B" w:rsidRDefault="0070044F" w:rsidP="00F8045A">
      <w:pPr>
        <w:spacing w:after="280"/>
        <w:jc w:val="both"/>
        <w:rPr>
          <w:rFonts w:ascii="Calibri" w:hAnsi="Calibri" w:cs="Calibri"/>
          <w:b/>
        </w:rPr>
      </w:pPr>
      <w:r>
        <w:rPr>
          <w:noProof/>
          <w:lang w:eastAsia="es-ES"/>
        </w:rPr>
        <w:pict>
          <v:roundrect id="_x0000_s1027" style="position:absolute;left:0;text-align:left;margin-left:5.1pt;margin-top:26.35pt;width:491.7pt;height:250.5pt;z-index:251657216;v-text-anchor:middle" arcsize="10923f" fillcolor="white [3201]" strokecolor="#4bacc6 [3208]" strokeweight="1pt">
            <v:stroke dashstyle="dash" color2="#6444a6" joinstyle="miter"/>
            <v:shadow color="#868686"/>
            <v:textbox style="mso-next-textbox:#_x0000_s1027">
              <w:txbxContent>
                <w:p w:rsidR="00F8045A" w:rsidRPr="00ED5DE5" w:rsidRDefault="00F8045A" w:rsidP="00F8045A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  <w:u w:val="single"/>
                    </w:rPr>
                  </w:pPr>
                  <w:r w:rsidRPr="00ED5DE5">
                    <w:rPr>
                      <w:rFonts w:ascii="Calibri" w:hAnsi="Calibri" w:cs="Calibri"/>
                      <w:b/>
                      <w:sz w:val="32"/>
                      <w:szCs w:val="32"/>
                      <w:u w:val="single"/>
                    </w:rPr>
                    <w:t>Model d’inscripció</w:t>
                  </w:r>
                </w:p>
                <w:p w:rsidR="00F8045A" w:rsidRPr="00ED5DE5" w:rsidRDefault="00F8045A" w:rsidP="00F8045A">
                  <w:pPr>
                    <w:spacing w:before="280" w:after="280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D5DE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Nom i cognoms</w:t>
                  </w:r>
                </w:p>
                <w:p w:rsidR="00F8045A" w:rsidRPr="00ED5DE5" w:rsidRDefault="00F8045A" w:rsidP="00F8045A">
                  <w:pPr>
                    <w:spacing w:before="280" w:after="280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D5DE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Secció Sindical/Sindicat/Territorial</w:t>
                  </w:r>
                </w:p>
                <w:p w:rsidR="00F8045A" w:rsidRPr="00ED5DE5" w:rsidRDefault="00F8045A" w:rsidP="00F8045A">
                  <w:pPr>
                    <w:spacing w:before="280" w:after="280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D5DE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Telèfon</w:t>
                  </w:r>
                </w:p>
                <w:p w:rsidR="00F8045A" w:rsidRPr="00ED5DE5" w:rsidRDefault="00F8045A" w:rsidP="00F8045A">
                  <w:pPr>
                    <w:spacing w:before="280" w:after="280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D5DE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Correu electrònic</w:t>
                  </w:r>
                </w:p>
                <w:p w:rsidR="00F8045A" w:rsidRDefault="00F8045A" w:rsidP="00F8045A">
                  <w:pPr>
                    <w:spacing w:before="280" w:after="280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ED5DE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Adreça</w:t>
                  </w:r>
                </w:p>
                <w:p w:rsidR="00066D17" w:rsidRPr="00ED5DE5" w:rsidRDefault="00066D17" w:rsidP="00F8045A">
                  <w:pPr>
                    <w:spacing w:before="280" w:after="280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Dinar</w:t>
                  </w: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ab/>
                  </w:r>
                </w:p>
              </w:txbxContent>
            </v:textbox>
          </v:roundrect>
        </w:pict>
      </w:r>
    </w:p>
    <w:p w:rsidR="00F8045A" w:rsidRPr="00E1519B" w:rsidRDefault="00F8045A" w:rsidP="00F8045A">
      <w:pPr>
        <w:spacing w:after="280"/>
        <w:jc w:val="both"/>
        <w:rPr>
          <w:rFonts w:ascii="Calibri" w:hAnsi="Calibri" w:cs="Calibri"/>
          <w:b/>
        </w:rPr>
      </w:pPr>
    </w:p>
    <w:p w:rsidR="00F8045A" w:rsidRPr="00E1519B" w:rsidRDefault="00F8045A" w:rsidP="00F8045A">
      <w:pPr>
        <w:spacing w:after="280"/>
        <w:jc w:val="both"/>
        <w:rPr>
          <w:rFonts w:ascii="Calibri" w:hAnsi="Calibri" w:cs="Calibri"/>
          <w:b/>
        </w:rPr>
      </w:pPr>
    </w:p>
    <w:p w:rsidR="00F8045A" w:rsidRPr="00E1519B" w:rsidRDefault="00F8045A" w:rsidP="00F8045A">
      <w:pPr>
        <w:spacing w:after="280"/>
        <w:jc w:val="both"/>
        <w:rPr>
          <w:rFonts w:ascii="Calibri" w:hAnsi="Calibri" w:cs="Calibri"/>
          <w:b/>
        </w:rPr>
      </w:pPr>
    </w:p>
    <w:p w:rsidR="00F8045A" w:rsidRPr="00E1519B" w:rsidRDefault="00F8045A" w:rsidP="00F8045A">
      <w:pPr>
        <w:spacing w:after="280"/>
        <w:jc w:val="both"/>
        <w:rPr>
          <w:rFonts w:ascii="Calibri" w:hAnsi="Calibri" w:cs="Calibri"/>
          <w:b/>
        </w:rPr>
      </w:pPr>
    </w:p>
    <w:p w:rsidR="00F8045A" w:rsidRPr="00E1519B" w:rsidRDefault="00F8045A" w:rsidP="00F8045A">
      <w:pPr>
        <w:spacing w:after="280"/>
        <w:jc w:val="both"/>
        <w:rPr>
          <w:rFonts w:ascii="Calibri" w:hAnsi="Calibri" w:cs="Calibri"/>
          <w:b/>
        </w:rPr>
      </w:pPr>
    </w:p>
    <w:p w:rsidR="00F8045A" w:rsidRPr="00E1519B" w:rsidRDefault="00F8045A" w:rsidP="00F8045A">
      <w:pPr>
        <w:spacing w:after="280"/>
        <w:jc w:val="both"/>
        <w:rPr>
          <w:rFonts w:ascii="Calibri" w:hAnsi="Calibri" w:cs="Calibri"/>
          <w:b/>
        </w:rPr>
      </w:pPr>
    </w:p>
    <w:p w:rsidR="00F8045A" w:rsidRPr="00E1519B" w:rsidRDefault="00F8045A" w:rsidP="00F8045A">
      <w:pPr>
        <w:spacing w:after="280"/>
        <w:jc w:val="both"/>
        <w:rPr>
          <w:rFonts w:ascii="Calibri" w:hAnsi="Calibri" w:cs="Calibri"/>
          <w:b/>
        </w:rPr>
      </w:pPr>
    </w:p>
    <w:p w:rsidR="00F8045A" w:rsidRPr="00E1519B" w:rsidRDefault="0070044F" w:rsidP="00F8045A">
      <w:pPr>
        <w:spacing w:after="28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s-ES"/>
        </w:rPr>
        <w:pict>
          <v:rect id="_x0000_s1029" style="position:absolute;left:0;text-align:left;margin-left:162.15pt;margin-top:7.15pt;width:29.75pt;height:21.75pt;z-index:251659264" fillcolor="white [3201]" strokecolor="#4bacc6 [3208]" strokeweight="1pt">
            <v:stroke dashstyle="dash"/>
            <v:shadow color="#868686"/>
            <v:textbox>
              <w:txbxContent>
                <w:p w:rsidR="00066D17" w:rsidRPr="00291003" w:rsidRDefault="00066D17" w:rsidP="00733CC1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  <w:r w:rsidRPr="00291003"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  <w:t>no</w:t>
                  </w:r>
                </w:p>
              </w:txbxContent>
            </v:textbox>
          </v:rect>
        </w:pict>
      </w:r>
      <w:r>
        <w:rPr>
          <w:rFonts w:ascii="Calibri" w:hAnsi="Calibri" w:cs="Calibri"/>
          <w:b/>
          <w:noProof/>
          <w:lang w:eastAsia="es-ES"/>
        </w:rPr>
        <w:pict>
          <v:rect id="_x0000_s1028" style="position:absolute;left:0;text-align:left;margin-left:106.8pt;margin-top:7.15pt;width:30.35pt;height:21.75pt;z-index:251658240" fillcolor="white [3201]" strokecolor="#4bacc6 [3208]" strokeweight="1pt">
            <v:stroke dashstyle="dash"/>
            <v:shadow color="#868686"/>
            <v:textbox style="mso-next-textbox:#_x0000_s1028">
              <w:txbxContent>
                <w:p w:rsidR="00066D17" w:rsidRPr="00291003" w:rsidRDefault="00066D17" w:rsidP="00733CC1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</w:pPr>
                  <w:r w:rsidRPr="00291003">
                    <w:rPr>
                      <w:rFonts w:ascii="Calibri" w:hAnsi="Calibri" w:cs="Calibri"/>
                      <w:b/>
                      <w:sz w:val="16"/>
                      <w:szCs w:val="16"/>
                      <w:lang w:val="es-ES"/>
                    </w:rPr>
                    <w:t>si</w:t>
                  </w:r>
                </w:p>
              </w:txbxContent>
            </v:textbox>
          </v:rect>
        </w:pict>
      </w:r>
    </w:p>
    <w:p w:rsidR="00F8045A" w:rsidRPr="00E1519B" w:rsidRDefault="00F8045A" w:rsidP="00F8045A">
      <w:pPr>
        <w:spacing w:after="280"/>
        <w:jc w:val="both"/>
        <w:rPr>
          <w:rFonts w:ascii="Calibri" w:hAnsi="Calibri" w:cs="Calibri"/>
          <w:b/>
        </w:rPr>
      </w:pPr>
    </w:p>
    <w:p w:rsidR="00066D17" w:rsidRPr="00E1519B" w:rsidRDefault="00066D17" w:rsidP="00F8045A">
      <w:pPr>
        <w:spacing w:after="280"/>
        <w:jc w:val="both"/>
        <w:rPr>
          <w:rFonts w:ascii="Calibri" w:hAnsi="Calibri" w:cs="Calibri"/>
          <w:b/>
        </w:rPr>
      </w:pPr>
    </w:p>
    <w:p w:rsidR="00F8045A" w:rsidRPr="00E1519B" w:rsidRDefault="00F8045A" w:rsidP="00F8045A">
      <w:pPr>
        <w:spacing w:after="280"/>
        <w:jc w:val="both"/>
        <w:rPr>
          <w:rFonts w:ascii="Calibri" w:hAnsi="Calibri" w:cs="Calibri"/>
        </w:rPr>
      </w:pPr>
      <w:r w:rsidRPr="00E1519B">
        <w:rPr>
          <w:rFonts w:ascii="Calibri" w:hAnsi="Calibri" w:cs="Calibri"/>
          <w:b/>
        </w:rPr>
        <w:t>NOTA:</w:t>
      </w:r>
      <w:r w:rsidRPr="00E1519B">
        <w:rPr>
          <w:rFonts w:ascii="Calibri" w:hAnsi="Calibri" w:cs="Calibri"/>
        </w:rPr>
        <w:t xml:space="preserve"> Les inscripcions seran ateses per rigorós ordre d'arribada, tenint en compte que tindran prioritat aquelles que estiguin avalades pels Ens Confederals , amb la finalitat de que assisteixin afiliats/as de totes les Territorials.</w:t>
      </w:r>
    </w:p>
    <w:p w:rsidR="00F8045A" w:rsidRPr="00E1519B" w:rsidRDefault="00F8045A" w:rsidP="00F8045A">
      <w:pPr>
        <w:spacing w:before="280" w:after="280"/>
        <w:rPr>
          <w:rFonts w:ascii="Calibri" w:hAnsi="Calibri" w:cs="Calibri"/>
        </w:rPr>
      </w:pPr>
      <w:r w:rsidRPr="00E1519B">
        <w:rPr>
          <w:rFonts w:ascii="Calibri" w:hAnsi="Calibri" w:cs="Calibri"/>
        </w:rPr>
        <w:t>Signatura, data i segell de la Territorial/Sindicat /Secció Sindical</w:t>
      </w:r>
    </w:p>
    <w:p w:rsidR="00F8045A" w:rsidRPr="00E1519B" w:rsidRDefault="00F8045A" w:rsidP="00F8045A">
      <w:pPr>
        <w:jc w:val="center"/>
        <w:rPr>
          <w:rFonts w:ascii="Arial" w:hAnsi="Arial" w:cs="Arial"/>
          <w:b/>
          <w:bCs/>
          <w:sz w:val="26"/>
        </w:rPr>
      </w:pPr>
    </w:p>
    <w:p w:rsidR="00F8045A" w:rsidRPr="00E1519B" w:rsidRDefault="00F8045A" w:rsidP="00F8045A">
      <w:pPr>
        <w:jc w:val="center"/>
        <w:rPr>
          <w:rFonts w:ascii="Arial" w:hAnsi="Arial" w:cs="Arial"/>
          <w:b/>
          <w:bCs/>
          <w:sz w:val="26"/>
        </w:rPr>
      </w:pPr>
    </w:p>
    <w:p w:rsidR="00F8045A" w:rsidRPr="00E1519B" w:rsidRDefault="00F8045A" w:rsidP="00F8045A">
      <w:pPr>
        <w:jc w:val="center"/>
        <w:rPr>
          <w:rFonts w:ascii="Arial" w:hAnsi="Arial" w:cs="Arial"/>
          <w:b/>
          <w:bCs/>
          <w:sz w:val="26"/>
        </w:rPr>
      </w:pPr>
    </w:p>
    <w:p w:rsidR="00F8045A" w:rsidRPr="00E1519B" w:rsidRDefault="00F8045A" w:rsidP="00F8045A">
      <w:pPr>
        <w:jc w:val="center"/>
        <w:rPr>
          <w:rFonts w:ascii="Arial" w:hAnsi="Arial" w:cs="Arial"/>
          <w:b/>
          <w:bCs/>
          <w:sz w:val="26"/>
        </w:rPr>
      </w:pPr>
    </w:p>
    <w:p w:rsidR="00F8045A" w:rsidRPr="00E1519B" w:rsidRDefault="00F8045A" w:rsidP="00F8045A">
      <w:pPr>
        <w:jc w:val="center"/>
        <w:rPr>
          <w:rFonts w:ascii="Arial" w:hAnsi="Arial" w:cs="Arial"/>
          <w:b/>
          <w:bCs/>
          <w:sz w:val="26"/>
        </w:rPr>
      </w:pPr>
    </w:p>
    <w:p w:rsidR="00F8045A" w:rsidRPr="00E1519B" w:rsidRDefault="00F8045A" w:rsidP="00F8045A">
      <w:pPr>
        <w:jc w:val="center"/>
        <w:rPr>
          <w:rFonts w:ascii="Arial" w:hAnsi="Arial" w:cs="Arial"/>
          <w:b/>
          <w:bCs/>
          <w:sz w:val="26"/>
        </w:rPr>
      </w:pPr>
    </w:p>
    <w:p w:rsidR="00F8045A" w:rsidRPr="00E1519B" w:rsidRDefault="00F8045A" w:rsidP="00F8045A">
      <w:pPr>
        <w:jc w:val="right"/>
        <w:rPr>
          <w:rFonts w:ascii="Calibri" w:hAnsi="Calibri" w:cs="Calibri"/>
          <w:b/>
        </w:rPr>
      </w:pPr>
      <w:r w:rsidRPr="00E1519B">
        <w:rPr>
          <w:rFonts w:ascii="Calibri" w:hAnsi="Calibri" w:cs="Calibri"/>
          <w:b/>
        </w:rPr>
        <w:t>ENVIAR a l'atenció de la SECRETARIA DE FORMACIÓ</w:t>
      </w:r>
    </w:p>
    <w:p w:rsidR="000D149C" w:rsidRPr="00E1519B" w:rsidRDefault="00F8045A" w:rsidP="00F8045A">
      <w:pPr>
        <w:jc w:val="right"/>
      </w:pPr>
      <w:r w:rsidRPr="00E1519B">
        <w:rPr>
          <w:rFonts w:ascii="Calibri" w:hAnsi="Calibri" w:cs="Calibri"/>
          <w:b/>
          <w:bCs/>
        </w:rPr>
        <w:t xml:space="preserve"> Correu-e: formacio@cgtcatalunya.cat - Fax:  933 107 110</w:t>
      </w:r>
    </w:p>
    <w:sectPr w:rsidR="000D149C" w:rsidRPr="00E1519B" w:rsidSect="00325545">
      <w:headerReference w:type="default" r:id="rId8"/>
      <w:footerReference w:type="default" r:id="rId9"/>
      <w:pgSz w:w="11906" w:h="16838"/>
      <w:pgMar w:top="266" w:right="1134" w:bottom="249" w:left="1134" w:header="2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4F" w:rsidRDefault="0070044F">
      <w:r>
        <w:separator/>
      </w:r>
    </w:p>
  </w:endnote>
  <w:endnote w:type="continuationSeparator" w:id="0">
    <w:p w:rsidR="0070044F" w:rsidRDefault="007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3F" w:rsidRDefault="0070044F">
    <w:pPr>
      <w:ind w:left="-840" w:right="-856"/>
      <w:jc w:val="center"/>
      <w:rPr>
        <w:rFonts w:ascii="Arial" w:eastAsia="Arial Unicode MS" w:hAnsi="Arial" w:cs="Arial"/>
        <w:sz w:val="16"/>
        <w:szCs w:val="16"/>
      </w:rPr>
    </w:pPr>
    <w:r>
      <w:pict>
        <v:rect id="_x0000_s2051" style="width:540.8pt;height:1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#a0a0a0" stroked="f">
          <v:fill color2="#5f5f5f"/>
          <v:stroke joinstyle="round"/>
          <w10:wrap type="none"/>
          <w10:anchorlock/>
        </v:rect>
      </w:pict>
    </w:r>
  </w:p>
  <w:p w:rsidR="00F5273F" w:rsidRDefault="00F5273F">
    <w:pPr>
      <w:spacing w:before="120" w:after="360"/>
      <w:ind w:left="-839" w:right="-856"/>
      <w:jc w:val="center"/>
    </w:pPr>
    <w:r>
      <w:rPr>
        <w:rFonts w:ascii="Arial" w:eastAsia="Arial Unicode MS" w:hAnsi="Arial" w:cs="Arial"/>
        <w:sz w:val="16"/>
        <w:szCs w:val="16"/>
      </w:rPr>
      <w:t xml:space="preserve">Via Laietana 18, 9a. planta – 08003 Barcelona – Tel. 933 103 362 – Fax 933 107 110 - </w:t>
    </w:r>
    <w:hyperlink r:id="rId1" w:history="1">
      <w:r w:rsidRPr="007012A5">
        <w:rPr>
          <w:rStyle w:val="Hipervnculo"/>
          <w:rFonts w:ascii="Arial" w:eastAsia="Arial Unicode MS" w:hAnsi="Arial"/>
          <w:sz w:val="16"/>
          <w:szCs w:val="16"/>
        </w:rPr>
        <w:t>formacio@cgtcatalunya.cat</w:t>
      </w:r>
    </w:hyperlink>
    <w:r w:rsidRPr="007012A5">
      <w:rPr>
        <w:rFonts w:ascii="Arial" w:eastAsia="Arial Unicode MS" w:hAnsi="Arial" w:cs="Arial"/>
        <w:sz w:val="16"/>
        <w:szCs w:val="16"/>
      </w:rPr>
      <w:t xml:space="preserve"> - </w:t>
    </w:r>
    <w:hyperlink r:id="rId2" w:history="1">
      <w:r w:rsidR="008D53E7" w:rsidRPr="001E23CA">
        <w:rPr>
          <w:rStyle w:val="Hipervnculo"/>
          <w:rFonts w:ascii="Arial" w:eastAsia="Arial Unicode MS" w:hAnsi="Arial"/>
          <w:sz w:val="16"/>
          <w:szCs w:val="16"/>
        </w:rPr>
        <w:t>www.cgtcatalunya.cat</w:t>
      </w:r>
    </w:hyperlink>
  </w:p>
  <w:p w:rsidR="00F5273F" w:rsidRDefault="00F527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4F" w:rsidRDefault="0070044F">
      <w:r>
        <w:separator/>
      </w:r>
    </w:p>
  </w:footnote>
  <w:footnote w:type="continuationSeparator" w:id="0">
    <w:p w:rsidR="0070044F" w:rsidRDefault="0070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3F" w:rsidRDefault="00F5273F">
    <w:pPr>
      <w:ind w:left="-425" w:right="-425"/>
      <w:jc w:val="center"/>
      <w:rPr>
        <w:rFonts w:ascii="Arial Black" w:hAnsi="Arial Black"/>
        <w:sz w:val="28"/>
        <w:szCs w:val="28"/>
        <w:u w:val="thick"/>
      </w:rPr>
    </w:pPr>
  </w:p>
  <w:p w:rsidR="00F5273F" w:rsidRDefault="0070044F" w:rsidP="00C5684F">
    <w:pPr>
      <w:spacing w:before="280"/>
      <w:ind w:left="-425" w:right="-425"/>
      <w:jc w:val="center"/>
      <w:rPr>
        <w:rFonts w:ascii="Arial Black" w:hAnsi="Arial Black"/>
        <w:shadow/>
        <w:sz w:val="22"/>
        <w:szCs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9.1pt;margin-top:9.55pt;width:511.65pt;height:76.3pt;z-index:-251659264;mso-wrap-distance-left:9.05pt;mso-wrap-distance-right:9.05pt" wrapcoords="1327 1078 1327 19654 2324 20302 14620 20302 15949 20302 19272 19654 18275 18574 16613 18358 19604 17062 19272 1078 1327 1078" filled="t">
          <v:fill color2="black"/>
          <v:imagedata r:id="rId1" o:title=""/>
          <w10:wrap type="tight"/>
        </v:shape>
        <o:OLEObject Type="Embed" ProgID="Gráfico" ShapeID="_x0000_s2050" DrawAspect="Content" ObjectID="_1429592476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 filled="t">
        <v:fill color2="black"/>
        <v:imagedata r:id="rId1" o:title=""/>
      </v:shape>
    </w:pict>
  </w:numPicBullet>
  <w:numPicBullet w:numPicBulletId="1">
    <w:pict>
      <v:shape id="_x0000_i1029" type="#_x0000_t75" style="width:11.25pt;height:11.25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4F"/>
    <w:rsid w:val="00066D17"/>
    <w:rsid w:val="000866AF"/>
    <w:rsid w:val="000D149C"/>
    <w:rsid w:val="00137F74"/>
    <w:rsid w:val="00291003"/>
    <w:rsid w:val="00325545"/>
    <w:rsid w:val="005543A2"/>
    <w:rsid w:val="0055442A"/>
    <w:rsid w:val="006B1C60"/>
    <w:rsid w:val="0070044F"/>
    <w:rsid w:val="007012A5"/>
    <w:rsid w:val="00733915"/>
    <w:rsid w:val="00733CC1"/>
    <w:rsid w:val="00736F3E"/>
    <w:rsid w:val="00737E55"/>
    <w:rsid w:val="008D53E7"/>
    <w:rsid w:val="00955756"/>
    <w:rsid w:val="00A66EC9"/>
    <w:rsid w:val="00B334CF"/>
    <w:rsid w:val="00B51228"/>
    <w:rsid w:val="00C5684F"/>
    <w:rsid w:val="00E1519B"/>
    <w:rsid w:val="00ED5DE5"/>
    <w:rsid w:val="00F5273F"/>
    <w:rsid w:val="00F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45"/>
    <w:pPr>
      <w:suppressAutoHyphens/>
    </w:pPr>
    <w:rPr>
      <w:sz w:val="24"/>
      <w:szCs w:val="24"/>
      <w:lang w:val="ca-ES" w:eastAsia="ar-SA"/>
    </w:rPr>
  </w:style>
  <w:style w:type="paragraph" w:styleId="Ttulo5">
    <w:name w:val="heading 5"/>
    <w:basedOn w:val="Normal"/>
    <w:next w:val="Normal"/>
    <w:qFormat/>
    <w:rsid w:val="00325545"/>
    <w:pPr>
      <w:keepNext/>
      <w:numPr>
        <w:ilvl w:val="4"/>
        <w:numId w:val="1"/>
      </w:numPr>
      <w:jc w:val="center"/>
      <w:outlineLvl w:val="4"/>
    </w:pPr>
    <w:rPr>
      <w:rFonts w:ascii="Arial" w:hAnsi="Arial"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325545"/>
    <w:rPr>
      <w:rFonts w:ascii="Symbol" w:hAnsi="Symbol"/>
    </w:rPr>
  </w:style>
  <w:style w:type="character" w:customStyle="1" w:styleId="WW8Num1z1">
    <w:name w:val="WW8Num1z1"/>
    <w:rsid w:val="00325545"/>
    <w:rPr>
      <w:rFonts w:ascii="Courier New" w:hAnsi="Courier New" w:cs="Courier New"/>
    </w:rPr>
  </w:style>
  <w:style w:type="character" w:customStyle="1" w:styleId="WW8Num1z2">
    <w:name w:val="WW8Num1z2"/>
    <w:rsid w:val="00325545"/>
    <w:rPr>
      <w:rFonts w:ascii="Wingdings" w:hAnsi="Wingdings"/>
    </w:rPr>
  </w:style>
  <w:style w:type="character" w:customStyle="1" w:styleId="WW8Num2z0">
    <w:name w:val="WW8Num2z0"/>
    <w:rsid w:val="00325545"/>
    <w:rPr>
      <w:rFonts w:ascii="Symbol" w:hAnsi="Symbol"/>
    </w:rPr>
  </w:style>
  <w:style w:type="character" w:customStyle="1" w:styleId="WW8Num2z1">
    <w:name w:val="WW8Num2z1"/>
    <w:rsid w:val="00325545"/>
    <w:rPr>
      <w:rFonts w:ascii="Courier New" w:hAnsi="Courier New" w:cs="Courier New"/>
    </w:rPr>
  </w:style>
  <w:style w:type="character" w:customStyle="1" w:styleId="WW8Num2z2">
    <w:name w:val="WW8Num2z2"/>
    <w:rsid w:val="00325545"/>
    <w:rPr>
      <w:rFonts w:ascii="Wingdings" w:hAnsi="Wingdings"/>
    </w:rPr>
  </w:style>
  <w:style w:type="character" w:customStyle="1" w:styleId="WW8Num3z0">
    <w:name w:val="WW8Num3z0"/>
    <w:rsid w:val="00325545"/>
    <w:rPr>
      <w:rFonts w:ascii="Symbol" w:hAnsi="Symbol"/>
      <w:color w:val="auto"/>
    </w:rPr>
  </w:style>
  <w:style w:type="character" w:customStyle="1" w:styleId="WW8Num3z2">
    <w:name w:val="WW8Num3z2"/>
    <w:rsid w:val="00325545"/>
    <w:rPr>
      <w:rFonts w:ascii="Wingdings" w:hAnsi="Wingdings"/>
    </w:rPr>
  </w:style>
  <w:style w:type="character" w:customStyle="1" w:styleId="WW8Num3z3">
    <w:name w:val="WW8Num3z3"/>
    <w:rsid w:val="00325545"/>
    <w:rPr>
      <w:rFonts w:ascii="Symbol" w:hAnsi="Symbol"/>
    </w:rPr>
  </w:style>
  <w:style w:type="character" w:customStyle="1" w:styleId="WW8Num3z4">
    <w:name w:val="WW8Num3z4"/>
    <w:rsid w:val="00325545"/>
    <w:rPr>
      <w:rFonts w:ascii="Courier New" w:hAnsi="Courier New" w:cs="Courier New"/>
    </w:rPr>
  </w:style>
  <w:style w:type="character" w:customStyle="1" w:styleId="WW8Num4z0">
    <w:name w:val="WW8Num4z0"/>
    <w:rsid w:val="00325545"/>
    <w:rPr>
      <w:rFonts w:ascii="Symbol" w:hAnsi="Symbol"/>
    </w:rPr>
  </w:style>
  <w:style w:type="character" w:customStyle="1" w:styleId="WW8Num4z1">
    <w:name w:val="WW8Num4z1"/>
    <w:rsid w:val="00325545"/>
    <w:rPr>
      <w:rFonts w:ascii="Courier New" w:hAnsi="Courier New" w:cs="Courier New"/>
    </w:rPr>
  </w:style>
  <w:style w:type="character" w:customStyle="1" w:styleId="WW8Num4z2">
    <w:name w:val="WW8Num4z2"/>
    <w:rsid w:val="00325545"/>
    <w:rPr>
      <w:rFonts w:ascii="Wingdings" w:hAnsi="Wingdings"/>
    </w:rPr>
  </w:style>
  <w:style w:type="character" w:customStyle="1" w:styleId="WW8Num5z0">
    <w:name w:val="WW8Num5z0"/>
    <w:rsid w:val="00325545"/>
    <w:rPr>
      <w:rFonts w:ascii="Symbol" w:hAnsi="Symbol"/>
    </w:rPr>
  </w:style>
  <w:style w:type="character" w:customStyle="1" w:styleId="WW8Num5z1">
    <w:name w:val="WW8Num5z1"/>
    <w:rsid w:val="00325545"/>
    <w:rPr>
      <w:rFonts w:ascii="Courier New" w:hAnsi="Courier New" w:cs="Courier New"/>
    </w:rPr>
  </w:style>
  <w:style w:type="character" w:customStyle="1" w:styleId="WW8Num5z2">
    <w:name w:val="WW8Num5z2"/>
    <w:rsid w:val="00325545"/>
    <w:rPr>
      <w:rFonts w:ascii="Wingdings" w:hAnsi="Wingdings"/>
    </w:rPr>
  </w:style>
  <w:style w:type="character" w:customStyle="1" w:styleId="WW8Num6z0">
    <w:name w:val="WW8Num6z0"/>
    <w:rsid w:val="00325545"/>
    <w:rPr>
      <w:rFonts w:ascii="Symbol" w:hAnsi="Symbol"/>
      <w:color w:val="auto"/>
    </w:rPr>
  </w:style>
  <w:style w:type="character" w:customStyle="1" w:styleId="WW8Num6z1">
    <w:name w:val="WW8Num6z1"/>
    <w:rsid w:val="00325545"/>
    <w:rPr>
      <w:rFonts w:ascii="Courier New" w:hAnsi="Courier New" w:cs="Courier New"/>
    </w:rPr>
  </w:style>
  <w:style w:type="character" w:customStyle="1" w:styleId="WW8Num6z2">
    <w:name w:val="WW8Num6z2"/>
    <w:rsid w:val="00325545"/>
    <w:rPr>
      <w:rFonts w:ascii="Wingdings" w:hAnsi="Wingdings"/>
    </w:rPr>
  </w:style>
  <w:style w:type="character" w:customStyle="1" w:styleId="WW8Num6z3">
    <w:name w:val="WW8Num6z3"/>
    <w:rsid w:val="00325545"/>
    <w:rPr>
      <w:rFonts w:ascii="Symbol" w:hAnsi="Symbol"/>
    </w:rPr>
  </w:style>
  <w:style w:type="character" w:customStyle="1" w:styleId="WW8Num7z0">
    <w:name w:val="WW8Num7z0"/>
    <w:rsid w:val="00325545"/>
    <w:rPr>
      <w:rFonts w:ascii="Symbol" w:hAnsi="Symbol"/>
    </w:rPr>
  </w:style>
  <w:style w:type="character" w:customStyle="1" w:styleId="WW8Num7z1">
    <w:name w:val="WW8Num7z1"/>
    <w:rsid w:val="00325545"/>
    <w:rPr>
      <w:rFonts w:ascii="Courier New" w:hAnsi="Courier New" w:cs="Courier New"/>
    </w:rPr>
  </w:style>
  <w:style w:type="character" w:customStyle="1" w:styleId="WW8Num7z2">
    <w:name w:val="WW8Num7z2"/>
    <w:rsid w:val="00325545"/>
    <w:rPr>
      <w:rFonts w:ascii="Wingdings" w:hAnsi="Wingdings"/>
    </w:rPr>
  </w:style>
  <w:style w:type="character" w:customStyle="1" w:styleId="WW8Num8z0">
    <w:name w:val="WW8Num8z0"/>
    <w:rsid w:val="00325545"/>
    <w:rPr>
      <w:rFonts w:ascii="Symbol" w:hAnsi="Symbol"/>
      <w:color w:val="auto"/>
    </w:rPr>
  </w:style>
  <w:style w:type="character" w:customStyle="1" w:styleId="WW8Num8z2">
    <w:name w:val="WW8Num8z2"/>
    <w:rsid w:val="00325545"/>
    <w:rPr>
      <w:rFonts w:ascii="Wingdings" w:hAnsi="Wingdings"/>
    </w:rPr>
  </w:style>
  <w:style w:type="character" w:customStyle="1" w:styleId="WW8Num8z3">
    <w:name w:val="WW8Num8z3"/>
    <w:rsid w:val="00325545"/>
    <w:rPr>
      <w:rFonts w:ascii="Symbol" w:hAnsi="Symbol"/>
    </w:rPr>
  </w:style>
  <w:style w:type="character" w:customStyle="1" w:styleId="WW8Num8z4">
    <w:name w:val="WW8Num8z4"/>
    <w:rsid w:val="00325545"/>
    <w:rPr>
      <w:rFonts w:ascii="Courier New" w:hAnsi="Courier New" w:cs="Courier New"/>
    </w:rPr>
  </w:style>
  <w:style w:type="character" w:customStyle="1" w:styleId="WW8Num9z0">
    <w:name w:val="WW8Num9z0"/>
    <w:rsid w:val="00325545"/>
    <w:rPr>
      <w:rFonts w:ascii="Symbol" w:hAnsi="Symbol"/>
      <w:sz w:val="20"/>
    </w:rPr>
  </w:style>
  <w:style w:type="character" w:customStyle="1" w:styleId="WW8Num9z1">
    <w:name w:val="WW8Num9z1"/>
    <w:rsid w:val="00325545"/>
    <w:rPr>
      <w:rFonts w:ascii="Courier New" w:hAnsi="Courier New"/>
      <w:sz w:val="20"/>
    </w:rPr>
  </w:style>
  <w:style w:type="character" w:customStyle="1" w:styleId="WW8Num9z2">
    <w:name w:val="WW8Num9z2"/>
    <w:rsid w:val="00325545"/>
    <w:rPr>
      <w:rFonts w:ascii="Wingdings" w:hAnsi="Wingdings"/>
      <w:sz w:val="20"/>
    </w:rPr>
  </w:style>
  <w:style w:type="character" w:customStyle="1" w:styleId="WW8Num10z0">
    <w:name w:val="WW8Num10z0"/>
    <w:rsid w:val="00325545"/>
    <w:rPr>
      <w:rFonts w:ascii="Symbol" w:hAnsi="Symbol"/>
      <w:color w:val="auto"/>
    </w:rPr>
  </w:style>
  <w:style w:type="character" w:customStyle="1" w:styleId="WW8Num10z1">
    <w:name w:val="WW8Num10z1"/>
    <w:rsid w:val="00325545"/>
    <w:rPr>
      <w:rFonts w:ascii="Courier New" w:hAnsi="Courier New" w:cs="Courier New"/>
    </w:rPr>
  </w:style>
  <w:style w:type="character" w:customStyle="1" w:styleId="WW8Num10z2">
    <w:name w:val="WW8Num10z2"/>
    <w:rsid w:val="00325545"/>
    <w:rPr>
      <w:rFonts w:ascii="Wingdings" w:hAnsi="Wingdings"/>
    </w:rPr>
  </w:style>
  <w:style w:type="character" w:customStyle="1" w:styleId="WW8Num10z3">
    <w:name w:val="WW8Num10z3"/>
    <w:rsid w:val="00325545"/>
    <w:rPr>
      <w:rFonts w:ascii="Symbol" w:hAnsi="Symbol"/>
    </w:rPr>
  </w:style>
  <w:style w:type="character" w:customStyle="1" w:styleId="WW8Num11z0">
    <w:name w:val="WW8Num11z0"/>
    <w:rsid w:val="00325545"/>
    <w:rPr>
      <w:rFonts w:ascii="Symbol" w:hAnsi="Symbol"/>
      <w:color w:val="auto"/>
    </w:rPr>
  </w:style>
  <w:style w:type="character" w:customStyle="1" w:styleId="WW8Num11z2">
    <w:name w:val="WW8Num11z2"/>
    <w:rsid w:val="00325545"/>
    <w:rPr>
      <w:rFonts w:ascii="Wingdings" w:hAnsi="Wingdings"/>
    </w:rPr>
  </w:style>
  <w:style w:type="character" w:customStyle="1" w:styleId="WW8Num11z3">
    <w:name w:val="WW8Num11z3"/>
    <w:rsid w:val="00325545"/>
    <w:rPr>
      <w:rFonts w:ascii="Symbol" w:hAnsi="Symbol"/>
    </w:rPr>
  </w:style>
  <w:style w:type="character" w:customStyle="1" w:styleId="WW8Num11z4">
    <w:name w:val="WW8Num11z4"/>
    <w:rsid w:val="00325545"/>
    <w:rPr>
      <w:rFonts w:ascii="Courier New" w:hAnsi="Courier New" w:cs="Courier New"/>
    </w:rPr>
  </w:style>
  <w:style w:type="character" w:customStyle="1" w:styleId="WW8Num12z0">
    <w:name w:val="WW8Num12z0"/>
    <w:rsid w:val="00325545"/>
    <w:rPr>
      <w:rFonts w:ascii="Symbol" w:hAnsi="Symbol"/>
      <w:sz w:val="20"/>
    </w:rPr>
  </w:style>
  <w:style w:type="character" w:customStyle="1" w:styleId="WW8Num12z1">
    <w:name w:val="WW8Num12z1"/>
    <w:rsid w:val="00325545"/>
    <w:rPr>
      <w:rFonts w:ascii="Courier New" w:hAnsi="Courier New"/>
      <w:sz w:val="20"/>
    </w:rPr>
  </w:style>
  <w:style w:type="character" w:customStyle="1" w:styleId="WW8Num12z2">
    <w:name w:val="WW8Num12z2"/>
    <w:rsid w:val="00325545"/>
    <w:rPr>
      <w:rFonts w:ascii="Wingdings" w:hAnsi="Wingdings"/>
      <w:sz w:val="20"/>
    </w:rPr>
  </w:style>
  <w:style w:type="character" w:customStyle="1" w:styleId="WW8Num13z0">
    <w:name w:val="WW8Num13z0"/>
    <w:rsid w:val="00325545"/>
    <w:rPr>
      <w:rFonts w:ascii="Symbol" w:hAnsi="Symbol"/>
    </w:rPr>
  </w:style>
  <w:style w:type="character" w:customStyle="1" w:styleId="WW8Num13z1">
    <w:name w:val="WW8Num13z1"/>
    <w:rsid w:val="00325545"/>
    <w:rPr>
      <w:rFonts w:ascii="Courier New" w:hAnsi="Courier New" w:cs="Courier New"/>
    </w:rPr>
  </w:style>
  <w:style w:type="character" w:customStyle="1" w:styleId="WW8Num13z2">
    <w:name w:val="WW8Num13z2"/>
    <w:rsid w:val="00325545"/>
    <w:rPr>
      <w:rFonts w:ascii="Wingdings" w:hAnsi="Wingdings"/>
    </w:rPr>
  </w:style>
  <w:style w:type="character" w:customStyle="1" w:styleId="Fuentedeprrafopredeter1">
    <w:name w:val="Fuente de párrafo predeter.1"/>
    <w:rsid w:val="00325545"/>
  </w:style>
  <w:style w:type="character" w:styleId="Hipervnculo">
    <w:name w:val="Hyperlink"/>
    <w:basedOn w:val="Fuentedeprrafopredeter1"/>
    <w:rsid w:val="00325545"/>
    <w:rPr>
      <w:color w:val="0000FF"/>
      <w:u w:val="single"/>
    </w:rPr>
  </w:style>
  <w:style w:type="character" w:styleId="Textoennegrita">
    <w:name w:val="Strong"/>
    <w:basedOn w:val="Fuentedeprrafopredeter1"/>
    <w:qFormat/>
    <w:rsid w:val="00325545"/>
    <w:rPr>
      <w:b/>
      <w:bCs/>
    </w:rPr>
  </w:style>
  <w:style w:type="character" w:customStyle="1" w:styleId="Refdecomentario1">
    <w:name w:val="Ref. de comentario1"/>
    <w:basedOn w:val="Fuentedeprrafopredeter1"/>
    <w:rsid w:val="00325545"/>
    <w:rPr>
      <w:sz w:val="16"/>
      <w:szCs w:val="16"/>
    </w:rPr>
  </w:style>
  <w:style w:type="character" w:customStyle="1" w:styleId="TextocomentarioCar">
    <w:name w:val="Texto comentario Car"/>
    <w:basedOn w:val="Fuentedeprrafopredeter1"/>
    <w:rsid w:val="00325545"/>
    <w:rPr>
      <w:rFonts w:ascii="Calibri" w:eastAsia="Calibri" w:hAnsi="Calibri"/>
    </w:rPr>
  </w:style>
  <w:style w:type="paragraph" w:customStyle="1" w:styleId="Encapalament">
    <w:name w:val="Encapçalament"/>
    <w:basedOn w:val="Normal"/>
    <w:next w:val="Textoindependiente"/>
    <w:rsid w:val="003255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325545"/>
    <w:pPr>
      <w:spacing w:after="120"/>
    </w:pPr>
  </w:style>
  <w:style w:type="paragraph" w:styleId="Lista">
    <w:name w:val="List"/>
    <w:basedOn w:val="Textoindependiente"/>
    <w:rsid w:val="00325545"/>
    <w:rPr>
      <w:rFonts w:cs="Mangal"/>
    </w:rPr>
  </w:style>
  <w:style w:type="paragraph" w:customStyle="1" w:styleId="Llegenda">
    <w:name w:val="Llegenda"/>
    <w:basedOn w:val="Normal"/>
    <w:rsid w:val="00325545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325545"/>
    <w:pPr>
      <w:suppressLineNumbers/>
    </w:pPr>
    <w:rPr>
      <w:rFonts w:cs="Mangal"/>
    </w:rPr>
  </w:style>
  <w:style w:type="paragraph" w:styleId="Direccinsobre">
    <w:name w:val="envelope address"/>
    <w:basedOn w:val="Normal"/>
    <w:rsid w:val="00325545"/>
    <w:pPr>
      <w:ind w:left="2880"/>
    </w:pPr>
    <w:rPr>
      <w:rFonts w:ascii="Arial" w:hAnsi="Arial" w:cs="Arial"/>
    </w:rPr>
  </w:style>
  <w:style w:type="paragraph" w:styleId="Textodeglobo">
    <w:name w:val="Balloon Text"/>
    <w:basedOn w:val="Normal"/>
    <w:rsid w:val="003255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255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5545"/>
    <w:pPr>
      <w:tabs>
        <w:tab w:val="center" w:pos="4252"/>
        <w:tab w:val="right" w:pos="8504"/>
      </w:tabs>
    </w:pPr>
  </w:style>
  <w:style w:type="paragraph" w:customStyle="1" w:styleId="spip">
    <w:name w:val="spip"/>
    <w:basedOn w:val="Normal"/>
    <w:rsid w:val="00325545"/>
    <w:pPr>
      <w:spacing w:before="280" w:after="280"/>
    </w:pPr>
    <w:rPr>
      <w:lang w:val="es-ES"/>
    </w:rPr>
  </w:style>
  <w:style w:type="paragraph" w:customStyle="1" w:styleId="Textocomentario1">
    <w:name w:val="Texto comentario1"/>
    <w:basedOn w:val="Normal"/>
    <w:rsid w:val="00325545"/>
    <w:pPr>
      <w:spacing w:after="200"/>
    </w:pPr>
    <w:rPr>
      <w:rFonts w:ascii="Calibri" w:eastAsia="Calibri" w:hAnsi="Calibri"/>
      <w:sz w:val="20"/>
      <w:szCs w:val="20"/>
      <w:lang w:val="es-ES"/>
    </w:rPr>
  </w:style>
  <w:style w:type="paragraph" w:customStyle="1" w:styleId="Contingutdelataula">
    <w:name w:val="Contingut de la taula"/>
    <w:basedOn w:val="Normal"/>
    <w:rsid w:val="00325545"/>
    <w:pPr>
      <w:suppressLineNumbers/>
    </w:pPr>
  </w:style>
  <w:style w:type="paragraph" w:customStyle="1" w:styleId="Encapalamentdelataula">
    <w:name w:val="Encapçalament de la taula"/>
    <w:basedOn w:val="Contingutdelataula"/>
    <w:rsid w:val="00325545"/>
    <w:pPr>
      <w:jc w:val="center"/>
    </w:pPr>
    <w:rPr>
      <w:b/>
      <w:bCs/>
    </w:rPr>
  </w:style>
  <w:style w:type="paragraph" w:customStyle="1" w:styleId="Rtulodeventas">
    <w:name w:val="Rótulo de ventas"/>
    <w:rsid w:val="00F8045A"/>
    <w:pPr>
      <w:spacing w:before="240" w:after="60"/>
      <w:jc w:val="center"/>
    </w:pPr>
    <w:rPr>
      <w:rFonts w:ascii="Andale Mono" w:hAnsi="Andale Mono" w:cs="Andale Mono"/>
      <w:b/>
      <w:bCs/>
      <w:i/>
      <w:iCs/>
      <w:color w:val="FFFF99"/>
      <w:sz w:val="84"/>
      <w:szCs w:val="84"/>
      <w:lang w:val="en-US" w:eastAsia="en-US" w:bidi="en-US"/>
    </w:rPr>
  </w:style>
  <w:style w:type="character" w:customStyle="1" w:styleId="shorttext">
    <w:name w:val="short_text"/>
    <w:basedOn w:val="Fuentedeprrafopredeter"/>
    <w:rsid w:val="00733915"/>
  </w:style>
  <w:style w:type="character" w:customStyle="1" w:styleId="hps">
    <w:name w:val="hps"/>
    <w:basedOn w:val="Fuentedeprrafopredeter"/>
    <w:rsid w:val="00733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tcatalunya.cat" TargetMode="External"/><Relationship Id="rId1" Type="http://schemas.openxmlformats.org/officeDocument/2006/relationships/hyperlink" Target="mailto:formacio@cgtcatalunya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Confederació General del Treball de Catalunya (CGT)</vt:lpstr>
    </vt:vector>
  </TitlesOfParts>
  <Company>HP</Company>
  <LinksUpToDate>false</LinksUpToDate>
  <CharactersWithSpaces>435</CharactersWithSpaces>
  <SharedDoc>false</SharedDoc>
  <HLinks>
    <vt:vector size="12" baseType="variant">
      <vt:variant>
        <vt:i4>5242964</vt:i4>
      </vt:variant>
      <vt:variant>
        <vt:i4>6</vt:i4>
      </vt:variant>
      <vt:variant>
        <vt:i4>0</vt:i4>
      </vt:variant>
      <vt:variant>
        <vt:i4>5</vt:i4>
      </vt:variant>
      <vt:variant>
        <vt:lpwstr>http://www.cgtcatalunya.cat/</vt:lpwstr>
      </vt:variant>
      <vt:variant>
        <vt:lpwstr/>
      </vt:variant>
      <vt:variant>
        <vt:i4>3801104</vt:i4>
      </vt:variant>
      <vt:variant>
        <vt:i4>3</vt:i4>
      </vt:variant>
      <vt:variant>
        <vt:i4>0</vt:i4>
      </vt:variant>
      <vt:variant>
        <vt:i4>5</vt:i4>
      </vt:variant>
      <vt:variant>
        <vt:lpwstr>mailto:formacio@cgtcatalunya.cat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Confederació General del Treball de Catalunya (CGT)</dc:title>
  <dc:creator>cgt</dc:creator>
  <cp:lastModifiedBy>llibertats</cp:lastModifiedBy>
  <cp:revision>2</cp:revision>
  <cp:lastPrinted>2011-10-06T17:02:00Z</cp:lastPrinted>
  <dcterms:created xsi:type="dcterms:W3CDTF">2013-05-09T06:15:00Z</dcterms:created>
  <dcterms:modified xsi:type="dcterms:W3CDTF">2013-05-09T06:15:00Z</dcterms:modified>
</cp:coreProperties>
</file>